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1B6" w14:textId="52BA0D80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9215AB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„TRYS NYKŠTUKAI“</w:t>
      </w:r>
    </w:p>
    <w:p w14:paraId="3C6E57BF" w14:textId="5374FE52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5C5BDEF8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>balandžio 25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135A4D16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lopšelis-darželis „Trys nykštukai“</w:t>
      </w:r>
    </w:p>
    <w:p w14:paraId="1F4B8AE8" w14:textId="79B75B13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190530088</w:t>
      </w:r>
    </w:p>
    <w:p w14:paraId="2EC96B06" w14:textId="513B3E9A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Tilžės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41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30BFAC7C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69077053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4AB9C63F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3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18AA20B4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Danguolė Dargienė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168E" w14:textId="77777777" w:rsidR="00C217E3" w:rsidRDefault="00C217E3" w:rsidP="0087691B">
      <w:pPr>
        <w:spacing w:after="0" w:line="240" w:lineRule="auto"/>
      </w:pPr>
      <w:r>
        <w:separator/>
      </w:r>
    </w:p>
  </w:endnote>
  <w:endnote w:type="continuationSeparator" w:id="0">
    <w:p w14:paraId="2F404F34" w14:textId="77777777" w:rsidR="00C217E3" w:rsidRDefault="00C217E3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A36D" w14:textId="77777777" w:rsidR="00C217E3" w:rsidRDefault="00C217E3" w:rsidP="0087691B">
      <w:pPr>
        <w:spacing w:after="0" w:line="240" w:lineRule="auto"/>
      </w:pPr>
      <w:r>
        <w:separator/>
      </w:r>
    </w:p>
  </w:footnote>
  <w:footnote w:type="continuationSeparator" w:id="0">
    <w:p w14:paraId="68609BD4" w14:textId="77777777" w:rsidR="00C217E3" w:rsidRDefault="00C217E3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9395B"/>
    <w:rsid w:val="002112D2"/>
    <w:rsid w:val="002A4805"/>
    <w:rsid w:val="002B18CE"/>
    <w:rsid w:val="003333C7"/>
    <w:rsid w:val="003F6656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87691B"/>
    <w:rsid w:val="008A6510"/>
    <w:rsid w:val="009215AB"/>
    <w:rsid w:val="00991D95"/>
    <w:rsid w:val="009C639B"/>
    <w:rsid w:val="00A05157"/>
    <w:rsid w:val="00A303B7"/>
    <w:rsid w:val="00AA7F94"/>
    <w:rsid w:val="00B121E0"/>
    <w:rsid w:val="00B1604D"/>
    <w:rsid w:val="00B4395C"/>
    <w:rsid w:val="00BF5AC2"/>
    <w:rsid w:val="00C0703D"/>
    <w:rsid w:val="00C217E3"/>
    <w:rsid w:val="00C91F92"/>
    <w:rsid w:val="00D21395"/>
    <w:rsid w:val="00D35E60"/>
    <w:rsid w:val="00D96AD0"/>
    <w:rsid w:val="00DA13C5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Centralizuota Buhalterija</cp:lastModifiedBy>
  <dcterms:modified xsi:type="dcterms:W3CDTF">2023-05-03T05:43:00Z</dcterms:modified>
  <cp:revision>8</cp:revision>
</cp:coreProperties>
</file>