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52BA0D80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„TRYS NYKŠTUKAI“</w:t>
      </w:r>
    </w:p>
    <w:p w14:paraId="3C6E57BF" w14:textId="5471ACCD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FA7369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3121D4CA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FA7369">
        <w:rPr>
          <w:rFonts w:ascii="Times New Roman" w:hAnsi="Times New Roman" w:cs="Times New Roman"/>
          <w:sz w:val="24"/>
          <w:szCs w:val="24"/>
          <w:lang w:val="lt-LT"/>
        </w:rPr>
        <w:t>liepos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FA736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135A4D16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lopšelis-darželis „Trys nykštukai“</w:t>
      </w:r>
    </w:p>
    <w:p w14:paraId="1F4B8AE8" w14:textId="79B75B13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190530088</w:t>
      </w:r>
    </w:p>
    <w:p w14:paraId="2EC96B06" w14:textId="513B3E9A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Tilžės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41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30BFAC7C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69077053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169E73B7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FA736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18AA20B4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15AB">
        <w:rPr>
          <w:rFonts w:ascii="Times New Roman" w:hAnsi="Times New Roman" w:cs="Times New Roman"/>
          <w:sz w:val="24"/>
          <w:szCs w:val="24"/>
          <w:lang w:val="lt-LT"/>
        </w:rPr>
        <w:t>Danguolė Dargienė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A228" w14:textId="77777777" w:rsidR="00DF32C4" w:rsidRDefault="00DF32C4" w:rsidP="0087691B">
      <w:pPr>
        <w:spacing w:after="0" w:line="240" w:lineRule="auto"/>
      </w:pPr>
      <w:r>
        <w:separator/>
      </w:r>
    </w:p>
  </w:endnote>
  <w:endnote w:type="continuationSeparator" w:id="0">
    <w:p w14:paraId="17C9B1FB" w14:textId="77777777" w:rsidR="00DF32C4" w:rsidRDefault="00DF32C4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0D7" w14:textId="77777777" w:rsidR="00DF32C4" w:rsidRDefault="00DF32C4" w:rsidP="0087691B">
      <w:pPr>
        <w:spacing w:after="0" w:line="240" w:lineRule="auto"/>
      </w:pPr>
      <w:r>
        <w:separator/>
      </w:r>
    </w:p>
  </w:footnote>
  <w:footnote w:type="continuationSeparator" w:id="0">
    <w:p w14:paraId="68689BC9" w14:textId="77777777" w:rsidR="00DF32C4" w:rsidRDefault="00DF32C4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112D2"/>
    <w:rsid w:val="002A4805"/>
    <w:rsid w:val="002B18CE"/>
    <w:rsid w:val="003333C7"/>
    <w:rsid w:val="003F6656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87691B"/>
    <w:rsid w:val="008A6510"/>
    <w:rsid w:val="009215AB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217E3"/>
    <w:rsid w:val="00C91F92"/>
    <w:rsid w:val="00D21395"/>
    <w:rsid w:val="00D35E60"/>
    <w:rsid w:val="00D96AD0"/>
    <w:rsid w:val="00DA13C5"/>
    <w:rsid w:val="00DF32C4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Centralizuota Buhalterija</cp:lastModifiedBy>
  <dcterms:modified xsi:type="dcterms:W3CDTF">2023-07-24T06:31:00Z</dcterms:modified>
  <cp:revision>9</cp:revision>
</cp:coreProperties>
</file>